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7A" w:rsidRPr="00336708" w:rsidRDefault="006D3C7A" w:rsidP="00E634F4">
      <w:pPr>
        <w:pStyle w:val="1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36708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6D3C7A" w:rsidRPr="00336708" w:rsidRDefault="006D3C7A" w:rsidP="00E634F4">
      <w:pPr>
        <w:pStyle w:val="1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36708">
        <w:rPr>
          <w:rFonts w:ascii="Times New Roman" w:hAnsi="Times New Roman"/>
          <w:sz w:val="28"/>
          <w:szCs w:val="28"/>
        </w:rPr>
        <w:t xml:space="preserve">дополнительного образования  </w:t>
      </w:r>
    </w:p>
    <w:p w:rsidR="006D3C7A" w:rsidRPr="00336708" w:rsidRDefault="006D3C7A" w:rsidP="00E634F4">
      <w:pPr>
        <w:pStyle w:val="1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36708">
        <w:rPr>
          <w:rFonts w:ascii="Times New Roman" w:hAnsi="Times New Roman"/>
          <w:sz w:val="28"/>
          <w:szCs w:val="28"/>
        </w:rPr>
        <w:t xml:space="preserve">«Детско-юношеская спортивная школа </w:t>
      </w:r>
      <w:proofErr w:type="spellStart"/>
      <w:r w:rsidRPr="00336708">
        <w:rPr>
          <w:rFonts w:ascii="Times New Roman" w:hAnsi="Times New Roman"/>
          <w:sz w:val="28"/>
          <w:szCs w:val="28"/>
        </w:rPr>
        <w:t>г</w:t>
      </w:r>
      <w:proofErr w:type="gramStart"/>
      <w:r w:rsidRPr="00336708">
        <w:rPr>
          <w:rFonts w:ascii="Times New Roman" w:hAnsi="Times New Roman"/>
          <w:sz w:val="28"/>
          <w:szCs w:val="28"/>
        </w:rPr>
        <w:t>.Л</w:t>
      </w:r>
      <w:proofErr w:type="gramEnd"/>
      <w:r w:rsidRPr="00336708">
        <w:rPr>
          <w:rFonts w:ascii="Times New Roman" w:hAnsi="Times New Roman"/>
          <w:sz w:val="28"/>
          <w:szCs w:val="28"/>
        </w:rPr>
        <w:t>ысково</w:t>
      </w:r>
      <w:proofErr w:type="spellEnd"/>
      <w:r w:rsidRPr="00336708">
        <w:rPr>
          <w:rFonts w:ascii="Times New Roman" w:hAnsi="Times New Roman"/>
          <w:sz w:val="28"/>
          <w:szCs w:val="28"/>
        </w:rPr>
        <w:t>»</w:t>
      </w:r>
    </w:p>
    <w:p w:rsidR="006D3C7A" w:rsidRPr="00B77959" w:rsidRDefault="006D3C7A" w:rsidP="00E634F4">
      <w:pPr>
        <w:pStyle w:val="13"/>
        <w:spacing w:line="360" w:lineRule="auto"/>
        <w:jc w:val="center"/>
        <w:rPr>
          <w:rFonts w:ascii="Georgia" w:hAnsi="Georgia"/>
        </w:rPr>
      </w:pPr>
    </w:p>
    <w:p w:rsidR="006D3C7A" w:rsidRDefault="006D3C7A" w:rsidP="00E634F4">
      <w:pPr>
        <w:pStyle w:val="13"/>
        <w:spacing w:line="360" w:lineRule="auto"/>
        <w:jc w:val="center"/>
        <w:rPr>
          <w:rFonts w:ascii="Georgia" w:hAnsi="Georgia"/>
          <w:sz w:val="28"/>
          <w:szCs w:val="28"/>
        </w:rPr>
      </w:pPr>
    </w:p>
    <w:tbl>
      <w:tblPr>
        <w:tblW w:w="0" w:type="auto"/>
        <w:tblInd w:w="455" w:type="dxa"/>
        <w:tblLook w:val="01E0"/>
      </w:tblPr>
      <w:tblGrid>
        <w:gridCol w:w="4968"/>
        <w:gridCol w:w="922"/>
        <w:gridCol w:w="4111"/>
      </w:tblGrid>
      <w:tr w:rsidR="006D3C7A" w:rsidTr="00725AF9">
        <w:tc>
          <w:tcPr>
            <w:tcW w:w="4968" w:type="dxa"/>
          </w:tcPr>
          <w:p w:rsidR="006D3C7A" w:rsidRPr="0048252C" w:rsidRDefault="006D3C7A" w:rsidP="00725AF9">
            <w:pPr>
              <w:pStyle w:val="13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52C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48252C"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252C">
              <w:rPr>
                <w:rFonts w:ascii="Times New Roman" w:hAnsi="Times New Roman"/>
                <w:sz w:val="24"/>
                <w:szCs w:val="24"/>
              </w:rPr>
              <w:t xml:space="preserve">едагогическом совете </w:t>
            </w:r>
          </w:p>
          <w:p w:rsidR="006D3C7A" w:rsidRPr="0048252C" w:rsidRDefault="006D3C7A" w:rsidP="00725AF9">
            <w:pPr>
              <w:pStyle w:val="13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48252C">
              <w:rPr>
                <w:rFonts w:ascii="Times New Roman" w:hAnsi="Times New Roman"/>
                <w:sz w:val="24"/>
                <w:szCs w:val="24"/>
              </w:rPr>
              <w:t xml:space="preserve"> «ДЮСШ </w:t>
            </w:r>
            <w:proofErr w:type="spellStart"/>
            <w:r w:rsidRPr="004825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825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252C">
              <w:rPr>
                <w:rFonts w:ascii="Times New Roman" w:hAnsi="Times New Roman"/>
                <w:sz w:val="24"/>
                <w:szCs w:val="24"/>
              </w:rPr>
              <w:t>ысково</w:t>
            </w:r>
            <w:proofErr w:type="spellEnd"/>
            <w:r w:rsidRPr="004825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D3C7A" w:rsidRPr="00E75434" w:rsidRDefault="006D3C7A" w:rsidP="00725A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543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5C7B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6708">
              <w:rPr>
                <w:rFonts w:ascii="Times New Roman" w:hAnsi="Times New Roman"/>
                <w:sz w:val="24"/>
                <w:szCs w:val="24"/>
              </w:rPr>
              <w:t xml:space="preserve">  от «28</w:t>
            </w:r>
            <w:r w:rsidRPr="005C7B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5C7BE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36708">
              <w:rPr>
                <w:rFonts w:ascii="Times New Roman" w:hAnsi="Times New Roman"/>
                <w:sz w:val="24"/>
                <w:szCs w:val="24"/>
              </w:rPr>
              <w:t>8</w:t>
            </w:r>
            <w:r w:rsidRPr="005C7BE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22" w:type="dxa"/>
          </w:tcPr>
          <w:p w:rsidR="006D3C7A" w:rsidRPr="0048252C" w:rsidRDefault="006D3C7A" w:rsidP="00725AF9">
            <w:pPr>
              <w:spacing w:line="360" w:lineRule="auto"/>
              <w:rPr>
                <w:sz w:val="36"/>
                <w:szCs w:val="36"/>
              </w:rPr>
            </w:pPr>
          </w:p>
          <w:p w:rsidR="006D3C7A" w:rsidRPr="0048252C" w:rsidRDefault="006D3C7A" w:rsidP="00725AF9">
            <w:pPr>
              <w:spacing w:line="360" w:lineRule="auto"/>
              <w:rPr>
                <w:sz w:val="36"/>
                <w:szCs w:val="36"/>
              </w:rPr>
            </w:pPr>
          </w:p>
          <w:p w:rsidR="006D3C7A" w:rsidRPr="0048252C" w:rsidRDefault="006D3C7A" w:rsidP="00725AF9">
            <w:pPr>
              <w:autoSpaceDE w:val="0"/>
              <w:autoSpaceDN w:val="0"/>
              <w:adjustRightInd w:val="0"/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6D3C7A" w:rsidRPr="0048252C" w:rsidRDefault="006D3C7A" w:rsidP="00725AF9">
            <w:pPr>
              <w:pStyle w:val="13"/>
              <w:snapToGri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52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D3C7A" w:rsidRPr="005C3FA4" w:rsidRDefault="006D3C7A" w:rsidP="00725AF9">
            <w:pPr>
              <w:pStyle w:val="13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D3C7A" w:rsidRPr="0048252C" w:rsidRDefault="006D3C7A" w:rsidP="00725AF9">
            <w:pPr>
              <w:pStyle w:val="13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52C">
              <w:rPr>
                <w:rFonts w:ascii="Times New Roman" w:hAnsi="Times New Roman"/>
                <w:sz w:val="24"/>
                <w:szCs w:val="24"/>
              </w:rPr>
              <w:t xml:space="preserve">«ДЮСШ </w:t>
            </w:r>
            <w:proofErr w:type="spellStart"/>
            <w:r w:rsidRPr="004825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825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252C">
              <w:rPr>
                <w:rFonts w:ascii="Times New Roman" w:hAnsi="Times New Roman"/>
                <w:sz w:val="24"/>
                <w:szCs w:val="24"/>
              </w:rPr>
              <w:t>ысково</w:t>
            </w:r>
            <w:proofErr w:type="spellEnd"/>
            <w:r w:rsidRPr="004825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D3C7A" w:rsidRPr="0048252C" w:rsidRDefault="00336708" w:rsidP="00725AF9">
            <w:pPr>
              <w:pStyle w:val="13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Е. В. Медведев</w:t>
            </w:r>
          </w:p>
          <w:p w:rsidR="006D3C7A" w:rsidRPr="005C7BE8" w:rsidRDefault="006D3C7A" w:rsidP="00725AF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5C7BE8">
              <w:rPr>
                <w:rFonts w:ascii="Times New Roman" w:hAnsi="Times New Roman"/>
              </w:rPr>
              <w:t>«___» _________ 20___г.</w:t>
            </w:r>
          </w:p>
        </w:tc>
      </w:tr>
    </w:tbl>
    <w:p w:rsidR="008F1B48" w:rsidRDefault="008F1B48" w:rsidP="00725AF9">
      <w:pPr>
        <w:pStyle w:val="13"/>
        <w:spacing w:line="360" w:lineRule="auto"/>
        <w:rPr>
          <w:rFonts w:ascii="Georgia" w:hAnsi="Georgia"/>
          <w:b/>
          <w:sz w:val="28"/>
          <w:szCs w:val="28"/>
        </w:rPr>
      </w:pPr>
    </w:p>
    <w:p w:rsidR="008F1B48" w:rsidRPr="00B77959" w:rsidRDefault="008F1B48" w:rsidP="00E634F4">
      <w:pPr>
        <w:pStyle w:val="1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6D3C7A" w:rsidRPr="00E634F4" w:rsidRDefault="006D3C7A" w:rsidP="00E634F4">
      <w:pPr>
        <w:pStyle w:val="13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E634F4">
        <w:rPr>
          <w:rFonts w:ascii="Times New Roman" w:hAnsi="Times New Roman"/>
          <w:sz w:val="36"/>
          <w:szCs w:val="36"/>
        </w:rPr>
        <w:t xml:space="preserve">Дополнительная </w:t>
      </w:r>
      <w:r w:rsidR="008F1B48">
        <w:rPr>
          <w:rFonts w:ascii="Times New Roman" w:hAnsi="Times New Roman"/>
          <w:sz w:val="36"/>
          <w:szCs w:val="36"/>
        </w:rPr>
        <w:t>обще</w:t>
      </w:r>
      <w:r w:rsidR="008F1B48" w:rsidRPr="00E634F4">
        <w:rPr>
          <w:rFonts w:ascii="Times New Roman" w:hAnsi="Times New Roman"/>
          <w:sz w:val="36"/>
          <w:szCs w:val="36"/>
        </w:rPr>
        <w:t>ра</w:t>
      </w:r>
      <w:r w:rsidR="008F1B48">
        <w:rPr>
          <w:rFonts w:ascii="Times New Roman" w:hAnsi="Times New Roman"/>
          <w:sz w:val="36"/>
          <w:szCs w:val="36"/>
        </w:rPr>
        <w:t>звивающая</w:t>
      </w:r>
      <w:r w:rsidR="008F1B48" w:rsidRPr="00E634F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программа -</w:t>
      </w:r>
    </w:p>
    <w:p w:rsidR="006D3C7A" w:rsidRPr="00E634F4" w:rsidRDefault="00DC1240" w:rsidP="00E634F4">
      <w:pPr>
        <w:pStyle w:val="13"/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дополнительной</w:t>
      </w:r>
      <w:r w:rsidR="006D3C7A">
        <w:rPr>
          <w:rFonts w:ascii="Times New Roman" w:hAnsi="Times New Roman"/>
          <w:sz w:val="36"/>
          <w:szCs w:val="36"/>
        </w:rPr>
        <w:t xml:space="preserve"> </w:t>
      </w:r>
      <w:r w:rsidR="008F1B48" w:rsidRPr="00E634F4">
        <w:rPr>
          <w:rFonts w:ascii="Times New Roman" w:hAnsi="Times New Roman"/>
          <w:sz w:val="36"/>
          <w:szCs w:val="36"/>
        </w:rPr>
        <w:t>об</w:t>
      </w:r>
      <w:r w:rsidR="008F1B48">
        <w:rPr>
          <w:rFonts w:ascii="Times New Roman" w:hAnsi="Times New Roman"/>
          <w:sz w:val="36"/>
          <w:szCs w:val="36"/>
        </w:rPr>
        <w:t>щеобразовательной</w:t>
      </w:r>
      <w:r w:rsidR="008F1B48" w:rsidRPr="00E634F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программы</w:t>
      </w:r>
      <w:r w:rsidR="006D3C7A" w:rsidRPr="00E634F4">
        <w:rPr>
          <w:rFonts w:ascii="Times New Roman" w:hAnsi="Times New Roman"/>
          <w:sz w:val="36"/>
          <w:szCs w:val="36"/>
        </w:rPr>
        <w:t xml:space="preserve"> </w:t>
      </w:r>
    </w:p>
    <w:p w:rsidR="006D3C7A" w:rsidRDefault="006D3C7A" w:rsidP="00725AF9">
      <w:pPr>
        <w:pStyle w:val="a5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«Физкультурно – оздоровительные занятия </w:t>
      </w:r>
    </w:p>
    <w:p w:rsidR="006D3C7A" w:rsidRDefault="006D3C7A" w:rsidP="00725AF9">
      <w:pPr>
        <w:pStyle w:val="a5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 детьми  младшего школьного возраста  на основе </w:t>
      </w:r>
      <w:proofErr w:type="spellStart"/>
      <w:r>
        <w:rPr>
          <w:rFonts w:ascii="Times New Roman" w:hAnsi="Times New Roman"/>
          <w:b/>
          <w:sz w:val="36"/>
          <w:szCs w:val="36"/>
        </w:rPr>
        <w:t>соревновательно-игрового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метода с элементами бокса»</w:t>
      </w:r>
    </w:p>
    <w:p w:rsidR="006D3C7A" w:rsidRDefault="006D3C7A" w:rsidP="00E634F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C1240" w:rsidRDefault="00DC1240" w:rsidP="00DC1240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/ознакомительный уровень /</w:t>
      </w:r>
    </w:p>
    <w:p w:rsidR="00DC1240" w:rsidRDefault="00DC1240" w:rsidP="00DC1240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программы – 1 год. </w:t>
      </w:r>
    </w:p>
    <w:p w:rsidR="00DC1240" w:rsidRDefault="00DC1240" w:rsidP="00DC1240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 - с 7 до 8 лет.</w:t>
      </w:r>
    </w:p>
    <w:p w:rsidR="00DC1240" w:rsidRDefault="00DC1240" w:rsidP="00DC12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D3C7A" w:rsidRDefault="006D3C7A" w:rsidP="000D3C41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1B48" w:rsidRDefault="008F1B48" w:rsidP="000D3C41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3C7A" w:rsidRDefault="006D3C7A" w:rsidP="000D3C41">
      <w:pPr>
        <w:pStyle w:val="a5"/>
        <w:rPr>
          <w:rFonts w:ascii="Times New Roman" w:hAnsi="Times New Roman"/>
          <w:sz w:val="28"/>
          <w:szCs w:val="28"/>
        </w:rPr>
      </w:pPr>
    </w:p>
    <w:p w:rsidR="006D3C7A" w:rsidRDefault="0004115E" w:rsidP="0004115E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D3C7A">
        <w:rPr>
          <w:rFonts w:ascii="Times New Roman" w:hAnsi="Times New Roman"/>
          <w:sz w:val="28"/>
          <w:szCs w:val="28"/>
        </w:rPr>
        <w:t xml:space="preserve">Разработчики: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708">
        <w:rPr>
          <w:rFonts w:ascii="Times New Roman" w:hAnsi="Times New Roman"/>
          <w:sz w:val="28"/>
          <w:szCs w:val="28"/>
        </w:rPr>
        <w:t>Костыгин</w:t>
      </w:r>
      <w:proofErr w:type="spellEnd"/>
      <w:r w:rsidR="00336708">
        <w:rPr>
          <w:rFonts w:ascii="Times New Roman" w:hAnsi="Times New Roman"/>
          <w:sz w:val="28"/>
          <w:szCs w:val="28"/>
        </w:rPr>
        <w:t xml:space="preserve"> С.В</w:t>
      </w:r>
      <w:r w:rsidR="00725AF9">
        <w:rPr>
          <w:rFonts w:ascii="Times New Roman" w:hAnsi="Times New Roman"/>
          <w:sz w:val="28"/>
          <w:szCs w:val="28"/>
        </w:rPr>
        <w:t xml:space="preserve">.  </w:t>
      </w:r>
      <w:r w:rsidR="006D3C7A">
        <w:rPr>
          <w:rFonts w:ascii="Times New Roman" w:hAnsi="Times New Roman"/>
          <w:sz w:val="28"/>
          <w:szCs w:val="28"/>
        </w:rPr>
        <w:t>–  тренер-преподаватель</w:t>
      </w:r>
    </w:p>
    <w:p w:rsidR="006D3C7A" w:rsidRDefault="006D3C7A" w:rsidP="00E634F4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Румянцева Е.А. –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УВР </w:t>
      </w:r>
    </w:p>
    <w:p w:rsidR="006D3C7A" w:rsidRDefault="006D3C7A" w:rsidP="00E634F4">
      <w:pPr>
        <w:pStyle w:val="11"/>
        <w:spacing w:line="360" w:lineRule="auto"/>
      </w:pPr>
    </w:p>
    <w:p w:rsidR="006D3C7A" w:rsidRPr="00077FFA" w:rsidRDefault="006D3C7A" w:rsidP="00077FFA">
      <w:pPr>
        <w:rPr>
          <w:lang w:eastAsia="ar-SA"/>
        </w:rPr>
      </w:pPr>
    </w:p>
    <w:p w:rsidR="006D3C7A" w:rsidRPr="000D3C41" w:rsidRDefault="006D3C7A" w:rsidP="00E634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634F4">
        <w:rPr>
          <w:rFonts w:ascii="Times New Roman" w:hAnsi="Times New Roman"/>
          <w:sz w:val="24"/>
          <w:szCs w:val="24"/>
        </w:rPr>
        <w:t>г</w:t>
      </w:r>
      <w:proofErr w:type="gramStart"/>
      <w:r w:rsidRPr="00E634F4">
        <w:rPr>
          <w:rFonts w:ascii="Times New Roman" w:hAnsi="Times New Roman"/>
          <w:sz w:val="24"/>
          <w:szCs w:val="24"/>
        </w:rPr>
        <w:t>.</w:t>
      </w:r>
      <w:r w:rsidRPr="000D3C41">
        <w:rPr>
          <w:rFonts w:ascii="Times New Roman" w:hAnsi="Times New Roman"/>
          <w:sz w:val="24"/>
          <w:szCs w:val="24"/>
        </w:rPr>
        <w:t>Л</w:t>
      </w:r>
      <w:proofErr w:type="gramEnd"/>
      <w:r w:rsidRPr="000D3C41">
        <w:rPr>
          <w:rFonts w:ascii="Times New Roman" w:hAnsi="Times New Roman"/>
          <w:sz w:val="24"/>
          <w:szCs w:val="24"/>
        </w:rPr>
        <w:t>ысково</w:t>
      </w:r>
      <w:proofErr w:type="spellEnd"/>
    </w:p>
    <w:p w:rsidR="006D3C7A" w:rsidRPr="000D3C41" w:rsidRDefault="006D3C7A" w:rsidP="000D3C41">
      <w:pPr>
        <w:pStyle w:val="1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3C41">
        <w:rPr>
          <w:rFonts w:ascii="Times New Roman" w:hAnsi="Times New Roman"/>
        </w:rPr>
        <w:t>201</w:t>
      </w:r>
      <w:r w:rsidR="00336708">
        <w:rPr>
          <w:rFonts w:ascii="Times New Roman" w:hAnsi="Times New Roman"/>
        </w:rPr>
        <w:t>8</w:t>
      </w:r>
      <w:r w:rsidRPr="000D3C41">
        <w:rPr>
          <w:rFonts w:ascii="Times New Roman" w:hAnsi="Times New Roman"/>
        </w:rPr>
        <w:t>г.</w:t>
      </w:r>
      <w:bookmarkStart w:id="0" w:name="_GoBack"/>
      <w:bookmarkEnd w:id="0"/>
    </w:p>
    <w:sectPr w:rsidR="006D3C7A" w:rsidRPr="000D3C41" w:rsidSect="006412AB">
      <w:pgSz w:w="11906" w:h="16838"/>
      <w:pgMar w:top="482" w:right="851" w:bottom="505" w:left="720" w:header="1134" w:footer="1134" w:gutter="0"/>
      <w:pgNumType w:start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27" w:rsidRDefault="00272627" w:rsidP="00196FB7">
      <w:pPr>
        <w:spacing w:after="0" w:line="240" w:lineRule="auto"/>
      </w:pPr>
      <w:r>
        <w:separator/>
      </w:r>
    </w:p>
  </w:endnote>
  <w:endnote w:type="continuationSeparator" w:id="0">
    <w:p w:rsidR="00272627" w:rsidRDefault="00272627" w:rsidP="0019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27" w:rsidRDefault="00272627" w:rsidP="00196FB7">
      <w:pPr>
        <w:spacing w:after="0" w:line="240" w:lineRule="auto"/>
      </w:pPr>
      <w:r>
        <w:separator/>
      </w:r>
    </w:p>
  </w:footnote>
  <w:footnote w:type="continuationSeparator" w:id="0">
    <w:p w:rsidR="00272627" w:rsidRDefault="00272627" w:rsidP="0019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1F555B1"/>
    <w:multiLevelType w:val="hybridMultilevel"/>
    <w:tmpl w:val="A9AC9730"/>
    <w:lvl w:ilvl="0" w:tplc="60FC3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C4A46"/>
    <w:multiLevelType w:val="hybridMultilevel"/>
    <w:tmpl w:val="119047A2"/>
    <w:lvl w:ilvl="0" w:tplc="CFB0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B2346"/>
    <w:multiLevelType w:val="hybridMultilevel"/>
    <w:tmpl w:val="2E748ED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8206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  <w:rPr>
        <w:rFonts w:cs="Times New Roman"/>
      </w:rPr>
    </w:lvl>
  </w:abstractNum>
  <w:abstractNum w:abstractNumId="10">
    <w:nsid w:val="3DB471DC"/>
    <w:multiLevelType w:val="multilevel"/>
    <w:tmpl w:val="71320C7E"/>
    <w:lvl w:ilvl="0">
      <w:start w:val="1"/>
      <w:numFmt w:val="upperRoman"/>
      <w:pStyle w:val="1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3F9A3641"/>
    <w:multiLevelType w:val="hybridMultilevel"/>
    <w:tmpl w:val="055632AE"/>
    <w:lvl w:ilvl="0" w:tplc="58FC31C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91454F"/>
    <w:multiLevelType w:val="hybridMultilevel"/>
    <w:tmpl w:val="7CC6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5237E7"/>
    <w:multiLevelType w:val="hybridMultilevel"/>
    <w:tmpl w:val="B306824A"/>
    <w:lvl w:ilvl="0" w:tplc="E3887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316649"/>
    <w:multiLevelType w:val="hybridMultilevel"/>
    <w:tmpl w:val="1B60A7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45D6F"/>
    <w:multiLevelType w:val="hybridMultilevel"/>
    <w:tmpl w:val="7152D0F0"/>
    <w:lvl w:ilvl="0" w:tplc="E3887B5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F191B04"/>
    <w:multiLevelType w:val="hybridMultilevel"/>
    <w:tmpl w:val="3418F6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3E61C4"/>
    <w:multiLevelType w:val="hybridMultilevel"/>
    <w:tmpl w:val="ACFCC6E2"/>
    <w:lvl w:ilvl="0" w:tplc="E3887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F103D8"/>
    <w:multiLevelType w:val="hybridMultilevel"/>
    <w:tmpl w:val="3216F14E"/>
    <w:lvl w:ilvl="0" w:tplc="DF52D85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26B"/>
    <w:rsid w:val="00001B49"/>
    <w:rsid w:val="00007380"/>
    <w:rsid w:val="00012B5A"/>
    <w:rsid w:val="000136E6"/>
    <w:rsid w:val="0004115E"/>
    <w:rsid w:val="000520AF"/>
    <w:rsid w:val="00052CC2"/>
    <w:rsid w:val="00060B9E"/>
    <w:rsid w:val="000640C4"/>
    <w:rsid w:val="00064550"/>
    <w:rsid w:val="0007628F"/>
    <w:rsid w:val="00077FFA"/>
    <w:rsid w:val="00082887"/>
    <w:rsid w:val="000B069B"/>
    <w:rsid w:val="000B07F5"/>
    <w:rsid w:val="000B45DE"/>
    <w:rsid w:val="000D3C41"/>
    <w:rsid w:val="000E3350"/>
    <w:rsid w:val="000E38DE"/>
    <w:rsid w:val="000F0E9A"/>
    <w:rsid w:val="000F4D4A"/>
    <w:rsid w:val="000F679A"/>
    <w:rsid w:val="00113588"/>
    <w:rsid w:val="001249E3"/>
    <w:rsid w:val="00133D04"/>
    <w:rsid w:val="0013488A"/>
    <w:rsid w:val="00144523"/>
    <w:rsid w:val="00145354"/>
    <w:rsid w:val="00150171"/>
    <w:rsid w:val="00155CAC"/>
    <w:rsid w:val="00160B12"/>
    <w:rsid w:val="00165271"/>
    <w:rsid w:val="001714A6"/>
    <w:rsid w:val="00173067"/>
    <w:rsid w:val="001807AE"/>
    <w:rsid w:val="00182AAC"/>
    <w:rsid w:val="00182DD4"/>
    <w:rsid w:val="00187567"/>
    <w:rsid w:val="00196DA8"/>
    <w:rsid w:val="00196FB7"/>
    <w:rsid w:val="00197388"/>
    <w:rsid w:val="001A2C43"/>
    <w:rsid w:val="001A34D6"/>
    <w:rsid w:val="001A505C"/>
    <w:rsid w:val="001B2D05"/>
    <w:rsid w:val="001B3B78"/>
    <w:rsid w:val="001B6070"/>
    <w:rsid w:val="001E292B"/>
    <w:rsid w:val="001E2B09"/>
    <w:rsid w:val="001E370E"/>
    <w:rsid w:val="001E74D6"/>
    <w:rsid w:val="001F0803"/>
    <w:rsid w:val="001F16EA"/>
    <w:rsid w:val="001F66A6"/>
    <w:rsid w:val="0020250E"/>
    <w:rsid w:val="00203372"/>
    <w:rsid w:val="00217B56"/>
    <w:rsid w:val="00227821"/>
    <w:rsid w:val="00234B84"/>
    <w:rsid w:val="00237F29"/>
    <w:rsid w:val="002466DC"/>
    <w:rsid w:val="00260F92"/>
    <w:rsid w:val="002701DC"/>
    <w:rsid w:val="00272627"/>
    <w:rsid w:val="002778BC"/>
    <w:rsid w:val="002810B3"/>
    <w:rsid w:val="00296036"/>
    <w:rsid w:val="002A7205"/>
    <w:rsid w:val="002B32BD"/>
    <w:rsid w:val="002C4288"/>
    <w:rsid w:val="002C66CE"/>
    <w:rsid w:val="002C7822"/>
    <w:rsid w:val="002D4DAC"/>
    <w:rsid w:val="002F29AB"/>
    <w:rsid w:val="002F6F36"/>
    <w:rsid w:val="00303AB0"/>
    <w:rsid w:val="00306FBD"/>
    <w:rsid w:val="00313A51"/>
    <w:rsid w:val="00322D3E"/>
    <w:rsid w:val="0032491E"/>
    <w:rsid w:val="003263CC"/>
    <w:rsid w:val="00336708"/>
    <w:rsid w:val="003410C3"/>
    <w:rsid w:val="00360584"/>
    <w:rsid w:val="00383CD0"/>
    <w:rsid w:val="003848D1"/>
    <w:rsid w:val="00390ACB"/>
    <w:rsid w:val="0039416D"/>
    <w:rsid w:val="00396EDA"/>
    <w:rsid w:val="003A468C"/>
    <w:rsid w:val="003B6770"/>
    <w:rsid w:val="003C7FFC"/>
    <w:rsid w:val="003D439E"/>
    <w:rsid w:val="003D7E02"/>
    <w:rsid w:val="003E02F6"/>
    <w:rsid w:val="003E510A"/>
    <w:rsid w:val="003F2212"/>
    <w:rsid w:val="00407A58"/>
    <w:rsid w:val="004103D8"/>
    <w:rsid w:val="0041427D"/>
    <w:rsid w:val="0042146A"/>
    <w:rsid w:val="004425F4"/>
    <w:rsid w:val="004471FC"/>
    <w:rsid w:val="004511A3"/>
    <w:rsid w:val="00451E06"/>
    <w:rsid w:val="004550E5"/>
    <w:rsid w:val="004558DC"/>
    <w:rsid w:val="004569A8"/>
    <w:rsid w:val="004618CC"/>
    <w:rsid w:val="00473216"/>
    <w:rsid w:val="0048252C"/>
    <w:rsid w:val="00482B0A"/>
    <w:rsid w:val="00483069"/>
    <w:rsid w:val="0048396A"/>
    <w:rsid w:val="00493DB7"/>
    <w:rsid w:val="004949D7"/>
    <w:rsid w:val="004A09C8"/>
    <w:rsid w:val="004A1C26"/>
    <w:rsid w:val="004A40D0"/>
    <w:rsid w:val="004A7352"/>
    <w:rsid w:val="004D5860"/>
    <w:rsid w:val="004D7AAB"/>
    <w:rsid w:val="004E3371"/>
    <w:rsid w:val="004E5092"/>
    <w:rsid w:val="005046F1"/>
    <w:rsid w:val="0050616D"/>
    <w:rsid w:val="0051504B"/>
    <w:rsid w:val="005252AA"/>
    <w:rsid w:val="00545FC3"/>
    <w:rsid w:val="0054712E"/>
    <w:rsid w:val="00555283"/>
    <w:rsid w:val="005672E7"/>
    <w:rsid w:val="0056794F"/>
    <w:rsid w:val="0057710C"/>
    <w:rsid w:val="00582A17"/>
    <w:rsid w:val="005B1727"/>
    <w:rsid w:val="005B4941"/>
    <w:rsid w:val="005B6FA3"/>
    <w:rsid w:val="005C1D26"/>
    <w:rsid w:val="005C3FA4"/>
    <w:rsid w:val="005C7BE8"/>
    <w:rsid w:val="005E15ED"/>
    <w:rsid w:val="00600340"/>
    <w:rsid w:val="0061482D"/>
    <w:rsid w:val="00631984"/>
    <w:rsid w:val="006412AB"/>
    <w:rsid w:val="00643CAD"/>
    <w:rsid w:val="00643D9A"/>
    <w:rsid w:val="00653F35"/>
    <w:rsid w:val="00654175"/>
    <w:rsid w:val="00692D69"/>
    <w:rsid w:val="006B5BAA"/>
    <w:rsid w:val="006B79BB"/>
    <w:rsid w:val="006C4FB4"/>
    <w:rsid w:val="006D1AA3"/>
    <w:rsid w:val="006D3C7A"/>
    <w:rsid w:val="006D7BA3"/>
    <w:rsid w:val="006F7674"/>
    <w:rsid w:val="006F7D6F"/>
    <w:rsid w:val="00703880"/>
    <w:rsid w:val="00710415"/>
    <w:rsid w:val="00725AF9"/>
    <w:rsid w:val="007319C0"/>
    <w:rsid w:val="00732DF2"/>
    <w:rsid w:val="00733E56"/>
    <w:rsid w:val="007516CF"/>
    <w:rsid w:val="00775BD4"/>
    <w:rsid w:val="00777434"/>
    <w:rsid w:val="007800B7"/>
    <w:rsid w:val="00797494"/>
    <w:rsid w:val="007A0354"/>
    <w:rsid w:val="007A040F"/>
    <w:rsid w:val="007A5580"/>
    <w:rsid w:val="007B0B97"/>
    <w:rsid w:val="007B588B"/>
    <w:rsid w:val="007B64C9"/>
    <w:rsid w:val="007C47EA"/>
    <w:rsid w:val="007D6F33"/>
    <w:rsid w:val="007E175C"/>
    <w:rsid w:val="007E3A14"/>
    <w:rsid w:val="007F3C8D"/>
    <w:rsid w:val="00803FF3"/>
    <w:rsid w:val="00807D79"/>
    <w:rsid w:val="00812047"/>
    <w:rsid w:val="00813BCA"/>
    <w:rsid w:val="008214E2"/>
    <w:rsid w:val="00821E12"/>
    <w:rsid w:val="00826373"/>
    <w:rsid w:val="008348D6"/>
    <w:rsid w:val="00847490"/>
    <w:rsid w:val="00856A3E"/>
    <w:rsid w:val="008728C2"/>
    <w:rsid w:val="008A2AB0"/>
    <w:rsid w:val="008A4B8B"/>
    <w:rsid w:val="008B0A91"/>
    <w:rsid w:val="008B2AF3"/>
    <w:rsid w:val="008E4002"/>
    <w:rsid w:val="008E6CE5"/>
    <w:rsid w:val="008E7B7B"/>
    <w:rsid w:val="008F0DEB"/>
    <w:rsid w:val="008F1B48"/>
    <w:rsid w:val="00917302"/>
    <w:rsid w:val="00926A35"/>
    <w:rsid w:val="00930294"/>
    <w:rsid w:val="00945370"/>
    <w:rsid w:val="00956EAF"/>
    <w:rsid w:val="0096358F"/>
    <w:rsid w:val="00971BA6"/>
    <w:rsid w:val="009774F7"/>
    <w:rsid w:val="009919D0"/>
    <w:rsid w:val="00997FE1"/>
    <w:rsid w:val="009B6004"/>
    <w:rsid w:val="009B7A87"/>
    <w:rsid w:val="009C54BC"/>
    <w:rsid w:val="009D5254"/>
    <w:rsid w:val="00A00012"/>
    <w:rsid w:val="00A0080C"/>
    <w:rsid w:val="00A173FA"/>
    <w:rsid w:val="00A2084B"/>
    <w:rsid w:val="00A54941"/>
    <w:rsid w:val="00A63FB3"/>
    <w:rsid w:val="00A7441F"/>
    <w:rsid w:val="00A75448"/>
    <w:rsid w:val="00A8135C"/>
    <w:rsid w:val="00AC19AF"/>
    <w:rsid w:val="00AD086E"/>
    <w:rsid w:val="00B03947"/>
    <w:rsid w:val="00B07145"/>
    <w:rsid w:val="00B12245"/>
    <w:rsid w:val="00B140F7"/>
    <w:rsid w:val="00B313D2"/>
    <w:rsid w:val="00B42BD2"/>
    <w:rsid w:val="00B57559"/>
    <w:rsid w:val="00B65B2C"/>
    <w:rsid w:val="00B7791E"/>
    <w:rsid w:val="00B77959"/>
    <w:rsid w:val="00B80B1E"/>
    <w:rsid w:val="00B82136"/>
    <w:rsid w:val="00B845EC"/>
    <w:rsid w:val="00BB27AE"/>
    <w:rsid w:val="00BB50AE"/>
    <w:rsid w:val="00BC2328"/>
    <w:rsid w:val="00BD526B"/>
    <w:rsid w:val="00BE07DC"/>
    <w:rsid w:val="00BE3A50"/>
    <w:rsid w:val="00BE491D"/>
    <w:rsid w:val="00BF277B"/>
    <w:rsid w:val="00C0072C"/>
    <w:rsid w:val="00C16441"/>
    <w:rsid w:val="00C25D9F"/>
    <w:rsid w:val="00C30349"/>
    <w:rsid w:val="00C435FF"/>
    <w:rsid w:val="00C759F4"/>
    <w:rsid w:val="00C82E48"/>
    <w:rsid w:val="00CA5B1A"/>
    <w:rsid w:val="00CB21F4"/>
    <w:rsid w:val="00CF0283"/>
    <w:rsid w:val="00CF16E0"/>
    <w:rsid w:val="00D0525B"/>
    <w:rsid w:val="00D062FD"/>
    <w:rsid w:val="00D07F73"/>
    <w:rsid w:val="00D14D31"/>
    <w:rsid w:val="00D33E97"/>
    <w:rsid w:val="00D51F90"/>
    <w:rsid w:val="00D64E4B"/>
    <w:rsid w:val="00D75915"/>
    <w:rsid w:val="00D76FDE"/>
    <w:rsid w:val="00D825C3"/>
    <w:rsid w:val="00D83568"/>
    <w:rsid w:val="00D8536C"/>
    <w:rsid w:val="00D946F8"/>
    <w:rsid w:val="00DA61A4"/>
    <w:rsid w:val="00DC1240"/>
    <w:rsid w:val="00DC44D0"/>
    <w:rsid w:val="00DC4EEC"/>
    <w:rsid w:val="00DD433D"/>
    <w:rsid w:val="00DE6809"/>
    <w:rsid w:val="00DE7697"/>
    <w:rsid w:val="00DE7E33"/>
    <w:rsid w:val="00DF030D"/>
    <w:rsid w:val="00DF4F14"/>
    <w:rsid w:val="00E25FC3"/>
    <w:rsid w:val="00E26235"/>
    <w:rsid w:val="00E31B79"/>
    <w:rsid w:val="00E34833"/>
    <w:rsid w:val="00E34E74"/>
    <w:rsid w:val="00E634F4"/>
    <w:rsid w:val="00E644E4"/>
    <w:rsid w:val="00E67BFD"/>
    <w:rsid w:val="00E75434"/>
    <w:rsid w:val="00E91770"/>
    <w:rsid w:val="00E92179"/>
    <w:rsid w:val="00EA652F"/>
    <w:rsid w:val="00EB0015"/>
    <w:rsid w:val="00ED28A0"/>
    <w:rsid w:val="00ED3615"/>
    <w:rsid w:val="00EE0BD8"/>
    <w:rsid w:val="00EE5A30"/>
    <w:rsid w:val="00EF0CAB"/>
    <w:rsid w:val="00EF6615"/>
    <w:rsid w:val="00F0214B"/>
    <w:rsid w:val="00F16BCC"/>
    <w:rsid w:val="00F22E79"/>
    <w:rsid w:val="00F347C2"/>
    <w:rsid w:val="00F55069"/>
    <w:rsid w:val="00F55D3D"/>
    <w:rsid w:val="00F62040"/>
    <w:rsid w:val="00F6313C"/>
    <w:rsid w:val="00F72719"/>
    <w:rsid w:val="00F737E4"/>
    <w:rsid w:val="00F75F8E"/>
    <w:rsid w:val="00F76FA2"/>
    <w:rsid w:val="00F86280"/>
    <w:rsid w:val="00F8742B"/>
    <w:rsid w:val="00FA2564"/>
    <w:rsid w:val="00FB1DD8"/>
    <w:rsid w:val="00FB572B"/>
    <w:rsid w:val="00FC6B8C"/>
    <w:rsid w:val="00FD2096"/>
    <w:rsid w:val="00FD2DFE"/>
    <w:rsid w:val="00F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7B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 w:cs="Calibri"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67B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BA3"/>
    <w:rPr>
      <w:rFonts w:ascii="Times New Roman" w:hAnsi="Times New Roman" w:cs="Calibri"/>
      <w:sz w:val="20"/>
      <w:szCs w:val="20"/>
      <w:u w:val="single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67BFD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BD5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BD526B"/>
    <w:pPr>
      <w:suppressLineNumbers/>
      <w:suppressAutoHyphens/>
    </w:pPr>
    <w:rPr>
      <w:rFonts w:cs="Calibri"/>
      <w:lang w:eastAsia="ar-SA"/>
    </w:rPr>
  </w:style>
  <w:style w:type="paragraph" w:styleId="a5">
    <w:name w:val="No Spacing"/>
    <w:qFormat/>
    <w:rsid w:val="00BD526B"/>
    <w:pPr>
      <w:suppressAutoHyphens/>
    </w:pPr>
    <w:rPr>
      <w:rFonts w:cs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rsid w:val="00BD526B"/>
    <w:pPr>
      <w:tabs>
        <w:tab w:val="center" w:pos="4677"/>
        <w:tab w:val="right" w:pos="9355"/>
      </w:tabs>
      <w:suppressAutoHyphens/>
    </w:pPr>
    <w:rPr>
      <w:rFonts w:cs="Calibri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BD526B"/>
    <w:rPr>
      <w:rFonts w:ascii="Calibri" w:hAnsi="Calibri" w:cs="Calibri"/>
      <w:lang w:eastAsia="ar-SA" w:bidi="ar-SA"/>
    </w:rPr>
  </w:style>
  <w:style w:type="paragraph" w:styleId="a8">
    <w:name w:val="footer"/>
    <w:basedOn w:val="a"/>
    <w:link w:val="a9"/>
    <w:uiPriority w:val="99"/>
    <w:rsid w:val="00BD526B"/>
    <w:pPr>
      <w:tabs>
        <w:tab w:val="center" w:pos="4677"/>
        <w:tab w:val="right" w:pos="9355"/>
      </w:tabs>
      <w:suppressAutoHyphens/>
    </w:pPr>
    <w:rPr>
      <w:rFonts w:cs="Calibri"/>
      <w:sz w:val="20"/>
      <w:szCs w:val="20"/>
      <w:lang w:eastAsia="ar-SA"/>
    </w:rPr>
  </w:style>
  <w:style w:type="character" w:customStyle="1" w:styleId="a9">
    <w:name w:val="Нижний колонтитул Знак"/>
    <w:link w:val="a8"/>
    <w:uiPriority w:val="99"/>
    <w:locked/>
    <w:rsid w:val="00BD526B"/>
    <w:rPr>
      <w:rFonts w:ascii="Calibri" w:hAnsi="Calibri" w:cs="Calibri"/>
      <w:lang w:eastAsia="ar-SA" w:bidi="ar-SA"/>
    </w:rPr>
  </w:style>
  <w:style w:type="paragraph" w:styleId="11">
    <w:name w:val="toc 1"/>
    <w:basedOn w:val="a"/>
    <w:next w:val="a"/>
    <w:uiPriority w:val="99"/>
    <w:rsid w:val="00BD526B"/>
    <w:pPr>
      <w:tabs>
        <w:tab w:val="right" w:leader="dot" w:pos="9344"/>
      </w:tabs>
      <w:suppressAutoHyphens/>
      <w:spacing w:before="120" w:after="120"/>
      <w:jc w:val="center"/>
    </w:pPr>
    <w:rPr>
      <w:rFonts w:cs="Calibri"/>
      <w:b/>
      <w:bCs/>
      <w:caps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8E6CE5"/>
    <w:pPr>
      <w:ind w:left="720"/>
      <w:contextualSpacing/>
    </w:pPr>
  </w:style>
  <w:style w:type="paragraph" w:customStyle="1" w:styleId="western">
    <w:name w:val="western"/>
    <w:basedOn w:val="a"/>
    <w:rsid w:val="00270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2778BC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c">
    <w:name w:val="Основной текст Знак"/>
    <w:link w:val="ab"/>
    <w:uiPriority w:val="99"/>
    <w:semiHidden/>
    <w:locked/>
    <w:rsid w:val="002778B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2C66CE"/>
    <w:pPr>
      <w:spacing w:after="120"/>
      <w:ind w:left="283"/>
    </w:pPr>
    <w:rPr>
      <w:sz w:val="20"/>
      <w:szCs w:val="20"/>
      <w:lang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C66CE"/>
    <w:rPr>
      <w:rFonts w:cs="Times New Roman"/>
    </w:rPr>
  </w:style>
  <w:style w:type="paragraph" w:customStyle="1" w:styleId="12">
    <w:name w:val="Обычный1"/>
    <w:uiPriority w:val="99"/>
    <w:rsid w:val="00DE6809"/>
    <w:pPr>
      <w:widowControl w:val="0"/>
    </w:pPr>
    <w:rPr>
      <w:rFonts w:ascii="Courier New" w:hAnsi="Courier New"/>
    </w:rPr>
  </w:style>
  <w:style w:type="paragraph" w:styleId="af">
    <w:name w:val="Normal (Web)"/>
    <w:basedOn w:val="a"/>
    <w:rsid w:val="00E67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43C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643CAD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link w:val="af2"/>
    <w:rsid w:val="008728C2"/>
    <w:pPr>
      <w:suppressAutoHyphens/>
    </w:pPr>
    <w:rPr>
      <w:sz w:val="22"/>
      <w:lang w:eastAsia="ar-SA"/>
    </w:rPr>
  </w:style>
  <w:style w:type="character" w:customStyle="1" w:styleId="af2">
    <w:name w:val="Без интервала Знак"/>
    <w:link w:val="13"/>
    <w:locked/>
    <w:rsid w:val="008728C2"/>
    <w:rPr>
      <w:sz w:val="22"/>
      <w:lang w:val="ru-RU" w:eastAsia="ar-SA" w:bidi="ar-SA"/>
    </w:rPr>
  </w:style>
  <w:style w:type="character" w:styleId="af3">
    <w:name w:val="page number"/>
    <w:uiPriority w:val="99"/>
    <w:rsid w:val="000D3C41"/>
    <w:rPr>
      <w:rFonts w:cs="Times New Roman"/>
    </w:rPr>
  </w:style>
  <w:style w:type="paragraph" w:customStyle="1" w:styleId="HEADERTEXT">
    <w:name w:val=".HEADERTEXT"/>
    <w:rsid w:val="006F767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rmal">
    <w:name w:val="ConsPlusNormal"/>
    <w:rsid w:val="002025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82A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1">
    <w:name w:val="Без интервала2"/>
    <w:rsid w:val="00F62040"/>
    <w:pPr>
      <w:suppressAutoHyphens/>
    </w:pPr>
    <w:rPr>
      <w:rFonts w:cs="Calibri"/>
      <w:sz w:val="22"/>
      <w:szCs w:val="22"/>
      <w:lang w:eastAsia="ar-SA"/>
    </w:rPr>
  </w:style>
  <w:style w:type="character" w:customStyle="1" w:styleId="14">
    <w:name w:val="Верхний колонтитул Знак1"/>
    <w:semiHidden/>
    <w:locked/>
    <w:rsid w:val="00E9177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15">
    <w:name w:val="Нижний колонтитул Знак1"/>
    <w:semiHidden/>
    <w:locked/>
    <w:rsid w:val="00E9177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f4">
    <w:name w:val="Strong"/>
    <w:qFormat/>
    <w:locked/>
    <w:rsid w:val="003E5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0A77-081C-4225-94D9-9C17E458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60</cp:revision>
  <cp:lastPrinted>2015-11-18T09:11:00Z</cp:lastPrinted>
  <dcterms:created xsi:type="dcterms:W3CDTF">2014-02-04T08:48:00Z</dcterms:created>
  <dcterms:modified xsi:type="dcterms:W3CDTF">2018-12-26T20:43:00Z</dcterms:modified>
</cp:coreProperties>
</file>